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0D08331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proofErr w:type="gramStart"/>
            <w:r>
              <w:rPr>
                <w:b/>
              </w:rPr>
              <w:t>2</w:t>
            </w:r>
            <w:proofErr w:type="gramEnd"/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assunta.bofo@gmail.com</cp:lastModifiedBy>
  <cp:revision>12</cp:revision>
  <cp:lastPrinted>2018-01-15T11:37:00Z</cp:lastPrinted>
  <dcterms:created xsi:type="dcterms:W3CDTF">2021-10-31T21:28:00Z</dcterms:created>
  <dcterms:modified xsi:type="dcterms:W3CDTF">2021-11-21T11:35:00Z</dcterms:modified>
</cp:coreProperties>
</file>